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Pr="005E1148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 w:cstheme="minorHAnsi"/>
          <w:b/>
          <w:i/>
          <w:snapToGrid w:val="0"/>
          <w:color w:val="auto"/>
        </w:rPr>
      </w:pPr>
      <w:r w:rsidRPr="005E1148">
        <w:rPr>
          <w:rFonts w:asciiTheme="minorHAnsi" w:hAnsiTheme="minorHAnsi" w:cstheme="minorHAnsi"/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Pr="00D974F0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„Oferta realizacji zadania </w:t>
      </w:r>
      <w:r w:rsidR="00F718F2" w:rsidRPr="00D974F0">
        <w:rPr>
          <w:rFonts w:ascii="Calibri" w:hAnsi="Calibri" w:cs="Calibri"/>
          <w:color w:val="auto"/>
          <w:sz w:val="16"/>
          <w:szCs w:val="16"/>
        </w:rPr>
        <w:t>publicznego*</w:t>
      </w:r>
      <w:r w:rsidR="0089370A" w:rsidRPr="00D974F0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D974F0">
        <w:rPr>
          <w:rFonts w:ascii="Calibri" w:hAnsi="Calibri" w:cs="Calibri"/>
          <w:color w:val="auto"/>
          <w:sz w:val="16"/>
          <w:szCs w:val="16"/>
        </w:rPr>
        <w:t>/Oferta wspólna realizacji zadania publicznego*”.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E582DFC" w14:textId="77777777" w:rsidR="00D10C0E" w:rsidRDefault="00D10C0E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2802" w14:textId="77777777" w:rsidR="006B4316" w:rsidRDefault="006B4316">
      <w:r>
        <w:separator/>
      </w:r>
    </w:p>
  </w:endnote>
  <w:endnote w:type="continuationSeparator" w:id="0">
    <w:p w14:paraId="2355312A" w14:textId="77777777" w:rsidR="006B4316" w:rsidRDefault="006B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7FB690F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40CA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745E" w14:textId="77777777" w:rsidR="006B4316" w:rsidRDefault="006B4316">
      <w:r>
        <w:separator/>
      </w:r>
    </w:p>
  </w:footnote>
  <w:footnote w:type="continuationSeparator" w:id="0">
    <w:p w14:paraId="0292A3AD" w14:textId="77777777" w:rsidR="006B4316" w:rsidRDefault="006B431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883783">
    <w:abstractNumId w:val="1"/>
  </w:num>
  <w:num w:numId="2" w16cid:durableId="2115786587">
    <w:abstractNumId w:val="2"/>
  </w:num>
  <w:num w:numId="3" w16cid:durableId="1398015213">
    <w:abstractNumId w:val="3"/>
  </w:num>
  <w:num w:numId="4" w16cid:durableId="664668782">
    <w:abstractNumId w:val="4"/>
  </w:num>
  <w:num w:numId="5" w16cid:durableId="359479494">
    <w:abstractNumId w:val="5"/>
  </w:num>
  <w:num w:numId="6" w16cid:durableId="525562878">
    <w:abstractNumId w:val="6"/>
  </w:num>
  <w:num w:numId="7" w16cid:durableId="166141354">
    <w:abstractNumId w:val="7"/>
  </w:num>
  <w:num w:numId="8" w16cid:durableId="1812987963">
    <w:abstractNumId w:val="8"/>
  </w:num>
  <w:num w:numId="9" w16cid:durableId="1231113429">
    <w:abstractNumId w:val="9"/>
  </w:num>
  <w:num w:numId="10" w16cid:durableId="223494239">
    <w:abstractNumId w:val="27"/>
  </w:num>
  <w:num w:numId="11" w16cid:durableId="1962178544">
    <w:abstractNumId w:val="32"/>
  </w:num>
  <w:num w:numId="12" w16cid:durableId="1002244589">
    <w:abstractNumId w:val="26"/>
  </w:num>
  <w:num w:numId="13" w16cid:durableId="505098740">
    <w:abstractNumId w:val="30"/>
  </w:num>
  <w:num w:numId="14" w16cid:durableId="2142334553">
    <w:abstractNumId w:val="33"/>
  </w:num>
  <w:num w:numId="15" w16cid:durableId="2102141892">
    <w:abstractNumId w:val="0"/>
  </w:num>
  <w:num w:numId="16" w16cid:durableId="459223828">
    <w:abstractNumId w:val="19"/>
  </w:num>
  <w:num w:numId="17" w16cid:durableId="82919574">
    <w:abstractNumId w:val="23"/>
  </w:num>
  <w:num w:numId="18" w16cid:durableId="1832016193">
    <w:abstractNumId w:val="11"/>
  </w:num>
  <w:num w:numId="19" w16cid:durableId="1518887018">
    <w:abstractNumId w:val="28"/>
  </w:num>
  <w:num w:numId="20" w16cid:durableId="2122334085">
    <w:abstractNumId w:val="37"/>
  </w:num>
  <w:num w:numId="21" w16cid:durableId="1694843550">
    <w:abstractNumId w:val="35"/>
  </w:num>
  <w:num w:numId="22" w16cid:durableId="383067209">
    <w:abstractNumId w:val="12"/>
  </w:num>
  <w:num w:numId="23" w16cid:durableId="927077442">
    <w:abstractNumId w:val="15"/>
  </w:num>
  <w:num w:numId="24" w16cid:durableId="2279642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47308199">
    <w:abstractNumId w:val="22"/>
  </w:num>
  <w:num w:numId="26" w16cid:durableId="1093746218">
    <w:abstractNumId w:val="13"/>
  </w:num>
  <w:num w:numId="27" w16cid:durableId="1475030161">
    <w:abstractNumId w:val="18"/>
  </w:num>
  <w:num w:numId="28" w16cid:durableId="452678607">
    <w:abstractNumId w:val="14"/>
  </w:num>
  <w:num w:numId="29" w16cid:durableId="993145895">
    <w:abstractNumId w:val="36"/>
  </w:num>
  <w:num w:numId="30" w16cid:durableId="1846087484">
    <w:abstractNumId w:val="25"/>
  </w:num>
  <w:num w:numId="31" w16cid:durableId="1554006359">
    <w:abstractNumId w:val="17"/>
  </w:num>
  <w:num w:numId="32" w16cid:durableId="670377239">
    <w:abstractNumId w:val="31"/>
  </w:num>
  <w:num w:numId="33" w16cid:durableId="1878660018">
    <w:abstractNumId w:val="29"/>
  </w:num>
  <w:num w:numId="34" w16cid:durableId="1637565531">
    <w:abstractNumId w:val="24"/>
  </w:num>
  <w:num w:numId="35" w16cid:durableId="1990595901">
    <w:abstractNumId w:val="10"/>
  </w:num>
  <w:num w:numId="36" w16cid:durableId="1906648080">
    <w:abstractNumId w:val="21"/>
  </w:num>
  <w:num w:numId="37" w16cid:durableId="21907258">
    <w:abstractNumId w:val="16"/>
  </w:num>
  <w:num w:numId="38" w16cid:durableId="7072940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5634999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0FD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29FF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02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02ED"/>
    <w:rsid w:val="002C173B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930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3EC5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5F9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4A4A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2B6D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02FA"/>
    <w:rsid w:val="005E084B"/>
    <w:rsid w:val="005E1148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0CA3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316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BA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23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7702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453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5330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4713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0C0E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422"/>
    <w:rsid w:val="00D92905"/>
    <w:rsid w:val="00D92D24"/>
    <w:rsid w:val="00D937F0"/>
    <w:rsid w:val="00D95854"/>
    <w:rsid w:val="00D96809"/>
    <w:rsid w:val="00D96DEA"/>
    <w:rsid w:val="00D974F0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5CB4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3AD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0187-9EE2-4206-A74B-F1EDD0FD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Rozalska Monika</cp:lastModifiedBy>
  <cp:revision>2</cp:revision>
  <cp:lastPrinted>2018-10-01T08:37:00Z</cp:lastPrinted>
  <dcterms:created xsi:type="dcterms:W3CDTF">2023-08-07T08:36:00Z</dcterms:created>
  <dcterms:modified xsi:type="dcterms:W3CDTF">2023-08-07T08:36:00Z</dcterms:modified>
</cp:coreProperties>
</file>